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755EE" w14:textId="039D9480" w:rsidR="00A9204E" w:rsidRDefault="00B142C2">
      <w:pPr>
        <w:rPr>
          <w:color w:val="FF0000"/>
          <w:sz w:val="72"/>
          <w:szCs w:val="72"/>
        </w:rPr>
      </w:pPr>
      <w:r>
        <w:rPr>
          <w:color w:val="FF0000"/>
          <w:sz w:val="56"/>
          <w:szCs w:val="56"/>
        </w:rPr>
        <w:t xml:space="preserve">                      </w:t>
      </w:r>
      <w:r w:rsidRPr="00B142C2">
        <w:rPr>
          <w:color w:val="FF0000"/>
          <w:sz w:val="72"/>
          <w:szCs w:val="72"/>
        </w:rPr>
        <w:t>WORKSHEET</w:t>
      </w:r>
    </w:p>
    <w:p w14:paraId="4C608004" w14:textId="77777777" w:rsidR="00B142C2" w:rsidRDefault="00B142C2">
      <w:pPr>
        <w:rPr>
          <w:color w:val="FF0000"/>
          <w:sz w:val="72"/>
          <w:szCs w:val="72"/>
        </w:rPr>
      </w:pPr>
    </w:p>
    <w:p w14:paraId="2351816E" w14:textId="4EDF543A" w:rsidR="00B142C2" w:rsidRDefault="00B142C2">
      <w:p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           BE BRILLIANTLY </w:t>
      </w:r>
      <w:proofErr w:type="gramStart"/>
      <w:r>
        <w:rPr>
          <w:color w:val="FF0000"/>
          <w:sz w:val="40"/>
          <w:szCs w:val="40"/>
        </w:rPr>
        <w:t>YOU</w:t>
      </w:r>
      <w:proofErr w:type="gramEnd"/>
      <w:r>
        <w:rPr>
          <w:color w:val="FF0000"/>
          <w:sz w:val="40"/>
          <w:szCs w:val="40"/>
        </w:rPr>
        <w:t xml:space="preserve"> ACTIONABLE WORKSHEET</w:t>
      </w:r>
    </w:p>
    <w:p w14:paraId="2237571D" w14:textId="77777777" w:rsidR="00B142C2" w:rsidRDefault="00B142C2">
      <w:pPr>
        <w:rPr>
          <w:color w:val="FF0000"/>
          <w:sz w:val="40"/>
          <w:szCs w:val="40"/>
        </w:rPr>
      </w:pPr>
    </w:p>
    <w:p w14:paraId="7C9DD7F4" w14:textId="6E4A2E9E" w:rsidR="00B142C2" w:rsidRPr="00B142C2" w:rsidRDefault="00B142C2" w:rsidP="00B142C2">
      <w:pPr>
        <w:spacing w:before="100" w:beforeAutospacing="1" w:after="100" w:afterAutospacing="1"/>
        <w:rPr>
          <w:rFonts w:ascii="Open Sans" w:eastAsia="Times New Roman" w:hAnsi="Open Sans" w:cs="Open Sans"/>
          <w:color w:val="556370"/>
          <w:sz w:val="18"/>
          <w:szCs w:val="18"/>
        </w:rPr>
      </w:pPr>
      <w:r w:rsidRPr="00B142C2">
        <w:rPr>
          <w:rFonts w:ascii="Open Sans" w:eastAsia="Times New Roman" w:hAnsi="Open Sans" w:cs="Open Sans"/>
          <w:color w:val="556370"/>
          <w:sz w:val="18"/>
          <w:szCs w:val="18"/>
        </w:rPr>
        <w:t>Becoming the best version of yourself and being a brilliant "you" is a lifelong journey of self-discovery, personal growth, and continuous improvement. Here are some tips to help you on this path:</w:t>
      </w:r>
      <w:r>
        <w:rPr>
          <w:rFonts w:ascii="Open Sans" w:eastAsia="Times New Roman" w:hAnsi="Open Sans" w:cs="Open Sans"/>
          <w:color w:val="556370"/>
          <w:sz w:val="18"/>
          <w:szCs w:val="18"/>
        </w:rPr>
        <w:t xml:space="preserve"> Write out your answers for each step so you can come back later and see how your answers have progressed over time</w:t>
      </w:r>
      <w:r w:rsidR="005D5CAB">
        <w:rPr>
          <w:rFonts w:ascii="Open Sans" w:eastAsia="Times New Roman" w:hAnsi="Open Sans" w:cs="Open Sans"/>
          <w:color w:val="556370"/>
          <w:sz w:val="18"/>
          <w:szCs w:val="18"/>
        </w:rPr>
        <w:t>.</w:t>
      </w:r>
    </w:p>
    <w:p w14:paraId="4E729703" w14:textId="77777777" w:rsidR="00B142C2" w:rsidRPr="00B142C2" w:rsidRDefault="00B142C2" w:rsidP="00B142C2">
      <w:pPr>
        <w:numPr>
          <w:ilvl w:val="0"/>
          <w:numId w:val="24"/>
        </w:numPr>
        <w:spacing w:before="100" w:beforeAutospacing="1" w:after="100" w:afterAutospacing="1"/>
        <w:rPr>
          <w:rFonts w:ascii="Open Sans" w:eastAsia="Times New Roman" w:hAnsi="Open Sans" w:cs="Open Sans"/>
          <w:color w:val="556370"/>
          <w:sz w:val="18"/>
          <w:szCs w:val="18"/>
        </w:rPr>
      </w:pPr>
      <w:r w:rsidRPr="00B142C2">
        <w:rPr>
          <w:rFonts w:ascii="Open Sans" w:eastAsia="Times New Roman" w:hAnsi="Open Sans" w:cs="Open Sans"/>
          <w:b/>
          <w:bCs/>
          <w:color w:val="556370"/>
          <w:sz w:val="18"/>
          <w:szCs w:val="18"/>
        </w:rPr>
        <w:t>Self-Awareness:</w:t>
      </w:r>
    </w:p>
    <w:p w14:paraId="1D18332C" w14:textId="343097F2" w:rsidR="00B142C2" w:rsidRPr="00B142C2" w:rsidRDefault="00B142C2" w:rsidP="00B142C2">
      <w:pPr>
        <w:numPr>
          <w:ilvl w:val="1"/>
          <w:numId w:val="24"/>
        </w:numPr>
        <w:spacing w:before="100" w:beforeAutospacing="1" w:after="120"/>
        <w:rPr>
          <w:rFonts w:ascii="Open Sans" w:eastAsia="Times New Roman" w:hAnsi="Open Sans" w:cs="Open Sans"/>
          <w:color w:val="556370"/>
          <w:sz w:val="18"/>
          <w:szCs w:val="18"/>
        </w:rPr>
      </w:pPr>
      <w:r>
        <w:rPr>
          <w:rFonts w:ascii="Open Sans" w:eastAsia="Times New Roman" w:hAnsi="Open Sans" w:cs="Open Sans"/>
          <w:color w:val="556370"/>
          <w:sz w:val="18"/>
          <w:szCs w:val="18"/>
        </w:rPr>
        <w:t xml:space="preserve">What are your </w:t>
      </w:r>
      <w:r w:rsidRPr="00B142C2">
        <w:rPr>
          <w:rFonts w:ascii="Open Sans" w:eastAsia="Times New Roman" w:hAnsi="Open Sans" w:cs="Open Sans"/>
          <w:color w:val="556370"/>
          <w:sz w:val="18"/>
          <w:szCs w:val="18"/>
        </w:rPr>
        <w:t>strengths, weaknesses, values, and beliefs</w:t>
      </w:r>
      <w:r w:rsidR="005D5CAB">
        <w:rPr>
          <w:rFonts w:ascii="Open Sans" w:eastAsia="Times New Roman" w:hAnsi="Open Sans" w:cs="Open Sans"/>
          <w:color w:val="556370"/>
          <w:sz w:val="18"/>
          <w:szCs w:val="18"/>
        </w:rPr>
        <w:t>?</w:t>
      </w:r>
      <w:r w:rsidRPr="00B142C2">
        <w:rPr>
          <w:rFonts w:ascii="Open Sans" w:eastAsia="Times New Roman" w:hAnsi="Open Sans" w:cs="Open Sans"/>
          <w:color w:val="556370"/>
          <w:sz w:val="18"/>
          <w:szCs w:val="18"/>
        </w:rPr>
        <w:t xml:space="preserve"> Recognize your unique qualities and what makes you tick.</w:t>
      </w:r>
    </w:p>
    <w:p w14:paraId="446FD3BC" w14:textId="77777777" w:rsidR="00B142C2" w:rsidRPr="00B142C2" w:rsidRDefault="00B142C2" w:rsidP="00B142C2">
      <w:pPr>
        <w:numPr>
          <w:ilvl w:val="0"/>
          <w:numId w:val="24"/>
        </w:numPr>
        <w:spacing w:before="100" w:beforeAutospacing="1" w:after="100" w:afterAutospacing="1"/>
        <w:rPr>
          <w:rFonts w:ascii="Open Sans" w:eastAsia="Times New Roman" w:hAnsi="Open Sans" w:cs="Open Sans"/>
          <w:color w:val="556370"/>
          <w:sz w:val="18"/>
          <w:szCs w:val="18"/>
        </w:rPr>
      </w:pPr>
      <w:r w:rsidRPr="00B142C2">
        <w:rPr>
          <w:rFonts w:ascii="Open Sans" w:eastAsia="Times New Roman" w:hAnsi="Open Sans" w:cs="Open Sans"/>
          <w:b/>
          <w:bCs/>
          <w:color w:val="556370"/>
          <w:sz w:val="18"/>
          <w:szCs w:val="18"/>
        </w:rPr>
        <w:t>Set Clear Goals:</w:t>
      </w:r>
    </w:p>
    <w:p w14:paraId="111AA858" w14:textId="1D267CCB" w:rsidR="00B142C2" w:rsidRPr="00B142C2" w:rsidRDefault="005D5CAB" w:rsidP="00B142C2">
      <w:pPr>
        <w:numPr>
          <w:ilvl w:val="1"/>
          <w:numId w:val="24"/>
        </w:numPr>
        <w:spacing w:before="100" w:beforeAutospacing="1" w:after="120"/>
        <w:rPr>
          <w:rFonts w:ascii="Open Sans" w:eastAsia="Times New Roman" w:hAnsi="Open Sans" w:cs="Open Sans"/>
          <w:color w:val="556370"/>
          <w:sz w:val="18"/>
          <w:szCs w:val="18"/>
        </w:rPr>
      </w:pPr>
      <w:r>
        <w:rPr>
          <w:rFonts w:ascii="Open Sans" w:eastAsia="Times New Roman" w:hAnsi="Open Sans" w:cs="Open Sans"/>
          <w:color w:val="556370"/>
          <w:sz w:val="18"/>
          <w:szCs w:val="18"/>
        </w:rPr>
        <w:t>How will you d</w:t>
      </w:r>
      <w:r w:rsidR="00B142C2" w:rsidRPr="00B142C2">
        <w:rPr>
          <w:rFonts w:ascii="Open Sans" w:eastAsia="Times New Roman" w:hAnsi="Open Sans" w:cs="Open Sans"/>
          <w:color w:val="556370"/>
          <w:sz w:val="18"/>
          <w:szCs w:val="18"/>
        </w:rPr>
        <w:t>efine and achiev</w:t>
      </w:r>
      <w:r>
        <w:rPr>
          <w:rFonts w:ascii="Open Sans" w:eastAsia="Times New Roman" w:hAnsi="Open Sans" w:cs="Open Sans"/>
          <w:color w:val="556370"/>
          <w:sz w:val="18"/>
          <w:szCs w:val="18"/>
        </w:rPr>
        <w:t>e</w:t>
      </w:r>
      <w:r w:rsidR="00B142C2" w:rsidRPr="00B142C2">
        <w:rPr>
          <w:rFonts w:ascii="Open Sans" w:eastAsia="Times New Roman" w:hAnsi="Open Sans" w:cs="Open Sans"/>
          <w:color w:val="556370"/>
          <w:sz w:val="18"/>
          <w:szCs w:val="18"/>
        </w:rPr>
        <w:t xml:space="preserve"> short-term and long-term goal</w:t>
      </w:r>
      <w:r>
        <w:rPr>
          <w:rFonts w:ascii="Open Sans" w:eastAsia="Times New Roman" w:hAnsi="Open Sans" w:cs="Open Sans"/>
          <w:color w:val="556370"/>
          <w:sz w:val="18"/>
          <w:szCs w:val="18"/>
        </w:rPr>
        <w:t>s?</w:t>
      </w:r>
      <w:r w:rsidR="00B142C2" w:rsidRPr="00B142C2">
        <w:rPr>
          <w:rFonts w:ascii="Open Sans" w:eastAsia="Times New Roman" w:hAnsi="Open Sans" w:cs="Open Sans"/>
          <w:color w:val="556370"/>
          <w:sz w:val="18"/>
          <w:szCs w:val="18"/>
        </w:rPr>
        <w:t xml:space="preserve"> Having objectives gives you direction and motivation.</w:t>
      </w:r>
    </w:p>
    <w:p w14:paraId="46B8F1AA" w14:textId="77777777" w:rsidR="00B142C2" w:rsidRPr="00B142C2" w:rsidRDefault="00B142C2" w:rsidP="00B142C2">
      <w:pPr>
        <w:numPr>
          <w:ilvl w:val="0"/>
          <w:numId w:val="24"/>
        </w:numPr>
        <w:spacing w:before="100" w:beforeAutospacing="1" w:after="100" w:afterAutospacing="1"/>
        <w:rPr>
          <w:rFonts w:ascii="Open Sans" w:eastAsia="Times New Roman" w:hAnsi="Open Sans" w:cs="Open Sans"/>
          <w:color w:val="556370"/>
          <w:sz w:val="18"/>
          <w:szCs w:val="18"/>
        </w:rPr>
      </w:pPr>
      <w:r w:rsidRPr="00B142C2">
        <w:rPr>
          <w:rFonts w:ascii="Open Sans" w:eastAsia="Times New Roman" w:hAnsi="Open Sans" w:cs="Open Sans"/>
          <w:b/>
          <w:bCs/>
          <w:color w:val="556370"/>
          <w:sz w:val="18"/>
          <w:szCs w:val="18"/>
        </w:rPr>
        <w:t>Continuous Learning:</w:t>
      </w:r>
    </w:p>
    <w:p w14:paraId="401BDB5A" w14:textId="23A7B88D" w:rsidR="00B142C2" w:rsidRPr="00B142C2" w:rsidRDefault="00B142C2" w:rsidP="00B142C2">
      <w:pPr>
        <w:numPr>
          <w:ilvl w:val="1"/>
          <w:numId w:val="24"/>
        </w:numPr>
        <w:spacing w:before="100" w:beforeAutospacing="1" w:after="120"/>
        <w:rPr>
          <w:rFonts w:ascii="Open Sans" w:eastAsia="Times New Roman" w:hAnsi="Open Sans" w:cs="Open Sans"/>
          <w:color w:val="556370"/>
          <w:sz w:val="18"/>
          <w:szCs w:val="18"/>
        </w:rPr>
      </w:pPr>
      <w:r w:rsidRPr="00B142C2">
        <w:rPr>
          <w:rFonts w:ascii="Open Sans" w:eastAsia="Times New Roman" w:hAnsi="Open Sans" w:cs="Open Sans"/>
          <w:color w:val="556370"/>
          <w:sz w:val="18"/>
          <w:szCs w:val="18"/>
        </w:rPr>
        <w:t>Cultivate a thirst for knowledge. Keep learning, whether through formal education, reading, or seeking new experiences. Knowledge broadens your horizons.</w:t>
      </w:r>
      <w:r>
        <w:rPr>
          <w:rFonts w:ascii="Open Sans" w:eastAsia="Times New Roman" w:hAnsi="Open Sans" w:cs="Open Sans"/>
          <w:color w:val="556370"/>
          <w:sz w:val="18"/>
          <w:szCs w:val="18"/>
        </w:rPr>
        <w:t xml:space="preserve"> Set a goal to learn something new everyday even if it’s something small.</w:t>
      </w:r>
      <w:r w:rsidR="005D5CAB">
        <w:rPr>
          <w:rFonts w:ascii="Open Sans" w:eastAsia="Times New Roman" w:hAnsi="Open Sans" w:cs="Open Sans"/>
          <w:color w:val="556370"/>
          <w:sz w:val="18"/>
          <w:szCs w:val="18"/>
        </w:rPr>
        <w:t xml:space="preserve"> What will you learn today?</w:t>
      </w:r>
    </w:p>
    <w:p w14:paraId="07BAE84F" w14:textId="77777777" w:rsidR="00B142C2" w:rsidRPr="00B142C2" w:rsidRDefault="00B142C2" w:rsidP="00B142C2">
      <w:pPr>
        <w:numPr>
          <w:ilvl w:val="0"/>
          <w:numId w:val="24"/>
        </w:numPr>
        <w:spacing w:before="100" w:beforeAutospacing="1" w:after="100" w:afterAutospacing="1"/>
        <w:rPr>
          <w:rFonts w:ascii="Open Sans" w:eastAsia="Times New Roman" w:hAnsi="Open Sans" w:cs="Open Sans"/>
          <w:color w:val="556370"/>
          <w:sz w:val="18"/>
          <w:szCs w:val="18"/>
        </w:rPr>
      </w:pPr>
      <w:r w:rsidRPr="00B142C2">
        <w:rPr>
          <w:rFonts w:ascii="Open Sans" w:eastAsia="Times New Roman" w:hAnsi="Open Sans" w:cs="Open Sans"/>
          <w:b/>
          <w:bCs/>
          <w:color w:val="556370"/>
          <w:sz w:val="18"/>
          <w:szCs w:val="18"/>
        </w:rPr>
        <w:t>Resilience:</w:t>
      </w:r>
    </w:p>
    <w:p w14:paraId="286EE5A8" w14:textId="7F59F872" w:rsidR="00B142C2" w:rsidRPr="00B142C2" w:rsidRDefault="00B142C2" w:rsidP="00B142C2">
      <w:pPr>
        <w:numPr>
          <w:ilvl w:val="1"/>
          <w:numId w:val="24"/>
        </w:numPr>
        <w:spacing w:before="100" w:beforeAutospacing="1" w:after="120"/>
        <w:rPr>
          <w:rFonts w:ascii="Open Sans" w:eastAsia="Times New Roman" w:hAnsi="Open Sans" w:cs="Open Sans"/>
          <w:color w:val="556370"/>
          <w:sz w:val="18"/>
          <w:szCs w:val="18"/>
        </w:rPr>
      </w:pPr>
      <w:r>
        <w:rPr>
          <w:rFonts w:ascii="Open Sans" w:eastAsia="Times New Roman" w:hAnsi="Open Sans" w:cs="Open Sans"/>
          <w:color w:val="556370"/>
          <w:sz w:val="18"/>
          <w:szCs w:val="18"/>
        </w:rPr>
        <w:t>How will you d</w:t>
      </w:r>
      <w:r w:rsidRPr="00B142C2">
        <w:rPr>
          <w:rFonts w:ascii="Open Sans" w:eastAsia="Times New Roman" w:hAnsi="Open Sans" w:cs="Open Sans"/>
          <w:color w:val="556370"/>
          <w:sz w:val="18"/>
          <w:szCs w:val="18"/>
        </w:rPr>
        <w:t>evelop resilience to bounce back from setbacks</w:t>
      </w:r>
      <w:r>
        <w:rPr>
          <w:rFonts w:ascii="Open Sans" w:eastAsia="Times New Roman" w:hAnsi="Open Sans" w:cs="Open Sans"/>
          <w:color w:val="556370"/>
          <w:sz w:val="18"/>
          <w:szCs w:val="18"/>
        </w:rPr>
        <w:t>?</w:t>
      </w:r>
      <w:r w:rsidRPr="00B142C2">
        <w:rPr>
          <w:rFonts w:ascii="Open Sans" w:eastAsia="Times New Roman" w:hAnsi="Open Sans" w:cs="Open Sans"/>
          <w:color w:val="556370"/>
          <w:sz w:val="18"/>
          <w:szCs w:val="18"/>
        </w:rPr>
        <w:t xml:space="preserve"> Embrace challenges as opportunities for growth. Learn from failures and keep moving forward.</w:t>
      </w:r>
    </w:p>
    <w:p w14:paraId="416D3865" w14:textId="77777777" w:rsidR="00B142C2" w:rsidRPr="00B142C2" w:rsidRDefault="00B142C2" w:rsidP="00B142C2">
      <w:pPr>
        <w:numPr>
          <w:ilvl w:val="0"/>
          <w:numId w:val="24"/>
        </w:numPr>
        <w:spacing w:before="100" w:beforeAutospacing="1" w:after="100" w:afterAutospacing="1"/>
        <w:rPr>
          <w:rFonts w:ascii="Open Sans" w:eastAsia="Times New Roman" w:hAnsi="Open Sans" w:cs="Open Sans"/>
          <w:color w:val="556370"/>
          <w:sz w:val="18"/>
          <w:szCs w:val="18"/>
        </w:rPr>
      </w:pPr>
      <w:r w:rsidRPr="00B142C2">
        <w:rPr>
          <w:rFonts w:ascii="Open Sans" w:eastAsia="Times New Roman" w:hAnsi="Open Sans" w:cs="Open Sans"/>
          <w:b/>
          <w:bCs/>
          <w:color w:val="556370"/>
          <w:sz w:val="18"/>
          <w:szCs w:val="18"/>
        </w:rPr>
        <w:t>Adaptability:</w:t>
      </w:r>
    </w:p>
    <w:p w14:paraId="161956C8" w14:textId="7F379102" w:rsidR="00B142C2" w:rsidRPr="00B142C2" w:rsidRDefault="00B142C2" w:rsidP="00B142C2">
      <w:pPr>
        <w:numPr>
          <w:ilvl w:val="1"/>
          <w:numId w:val="24"/>
        </w:numPr>
        <w:spacing w:before="100" w:beforeAutospacing="1" w:after="120"/>
        <w:rPr>
          <w:rFonts w:ascii="Open Sans" w:eastAsia="Times New Roman" w:hAnsi="Open Sans" w:cs="Open Sans"/>
          <w:color w:val="556370"/>
          <w:sz w:val="18"/>
          <w:szCs w:val="18"/>
        </w:rPr>
      </w:pPr>
      <w:r>
        <w:rPr>
          <w:rFonts w:ascii="Open Sans" w:eastAsia="Times New Roman" w:hAnsi="Open Sans" w:cs="Open Sans"/>
          <w:color w:val="556370"/>
          <w:sz w:val="18"/>
          <w:szCs w:val="18"/>
        </w:rPr>
        <w:t>How will you b</w:t>
      </w:r>
      <w:r w:rsidRPr="00B142C2">
        <w:rPr>
          <w:rFonts w:ascii="Open Sans" w:eastAsia="Times New Roman" w:hAnsi="Open Sans" w:cs="Open Sans"/>
          <w:color w:val="556370"/>
          <w:sz w:val="18"/>
          <w:szCs w:val="18"/>
        </w:rPr>
        <w:t>e open to change</w:t>
      </w:r>
      <w:r>
        <w:rPr>
          <w:rFonts w:ascii="Open Sans" w:eastAsia="Times New Roman" w:hAnsi="Open Sans" w:cs="Open Sans"/>
          <w:color w:val="556370"/>
          <w:sz w:val="18"/>
          <w:szCs w:val="18"/>
        </w:rPr>
        <w:t xml:space="preserve">? </w:t>
      </w:r>
      <w:proofErr w:type="gramStart"/>
      <w:r w:rsidRPr="00B142C2">
        <w:rPr>
          <w:rFonts w:ascii="Open Sans" w:eastAsia="Times New Roman" w:hAnsi="Open Sans" w:cs="Open Sans"/>
          <w:color w:val="556370"/>
          <w:sz w:val="18"/>
          <w:szCs w:val="18"/>
        </w:rPr>
        <w:t>Adaptability</w:t>
      </w:r>
      <w:proofErr w:type="gramEnd"/>
      <w:r w:rsidRPr="00B142C2">
        <w:rPr>
          <w:rFonts w:ascii="Open Sans" w:eastAsia="Times New Roman" w:hAnsi="Open Sans" w:cs="Open Sans"/>
          <w:color w:val="556370"/>
          <w:sz w:val="18"/>
          <w:szCs w:val="18"/>
        </w:rPr>
        <w:t xml:space="preserve"> is a valuable skill in our ever-evolving world. Embrace new situations and take calculated risks.</w:t>
      </w:r>
    </w:p>
    <w:p w14:paraId="6522F332" w14:textId="77777777" w:rsidR="00B142C2" w:rsidRPr="00B142C2" w:rsidRDefault="00B142C2" w:rsidP="00B142C2">
      <w:pPr>
        <w:numPr>
          <w:ilvl w:val="0"/>
          <w:numId w:val="24"/>
        </w:numPr>
        <w:spacing w:before="100" w:beforeAutospacing="1" w:after="100" w:afterAutospacing="1"/>
        <w:rPr>
          <w:rFonts w:ascii="Open Sans" w:eastAsia="Times New Roman" w:hAnsi="Open Sans" w:cs="Open Sans"/>
          <w:color w:val="556370"/>
          <w:sz w:val="18"/>
          <w:szCs w:val="18"/>
        </w:rPr>
      </w:pPr>
      <w:r w:rsidRPr="00B142C2">
        <w:rPr>
          <w:rFonts w:ascii="Open Sans" w:eastAsia="Times New Roman" w:hAnsi="Open Sans" w:cs="Open Sans"/>
          <w:b/>
          <w:bCs/>
          <w:color w:val="556370"/>
          <w:sz w:val="18"/>
          <w:szCs w:val="18"/>
        </w:rPr>
        <w:t>Emotional Intelligence:</w:t>
      </w:r>
    </w:p>
    <w:p w14:paraId="08D8BC61" w14:textId="41970383" w:rsidR="00B142C2" w:rsidRPr="00B142C2" w:rsidRDefault="005D5CAB" w:rsidP="00B142C2">
      <w:pPr>
        <w:numPr>
          <w:ilvl w:val="1"/>
          <w:numId w:val="24"/>
        </w:numPr>
        <w:spacing w:before="100" w:beforeAutospacing="1" w:after="120"/>
        <w:rPr>
          <w:rFonts w:ascii="Open Sans" w:eastAsia="Times New Roman" w:hAnsi="Open Sans" w:cs="Open Sans"/>
          <w:color w:val="556370"/>
          <w:sz w:val="18"/>
          <w:szCs w:val="18"/>
        </w:rPr>
      </w:pPr>
      <w:r>
        <w:rPr>
          <w:rFonts w:ascii="Open Sans" w:eastAsia="Times New Roman" w:hAnsi="Open Sans" w:cs="Open Sans"/>
          <w:color w:val="556370"/>
          <w:sz w:val="18"/>
          <w:szCs w:val="18"/>
        </w:rPr>
        <w:t>How will you d</w:t>
      </w:r>
      <w:r w:rsidR="00B142C2" w:rsidRPr="00B142C2">
        <w:rPr>
          <w:rFonts w:ascii="Open Sans" w:eastAsia="Times New Roman" w:hAnsi="Open Sans" w:cs="Open Sans"/>
          <w:color w:val="556370"/>
          <w:sz w:val="18"/>
          <w:szCs w:val="18"/>
        </w:rPr>
        <w:t>evelop emotional intelligence</w:t>
      </w:r>
      <w:r>
        <w:rPr>
          <w:rFonts w:ascii="Open Sans" w:eastAsia="Times New Roman" w:hAnsi="Open Sans" w:cs="Open Sans"/>
          <w:color w:val="556370"/>
          <w:sz w:val="18"/>
          <w:szCs w:val="18"/>
        </w:rPr>
        <w:t>?</w:t>
      </w:r>
      <w:r w:rsidR="00B142C2" w:rsidRPr="00B142C2">
        <w:rPr>
          <w:rFonts w:ascii="Open Sans" w:eastAsia="Times New Roman" w:hAnsi="Open Sans" w:cs="Open Sans"/>
          <w:color w:val="556370"/>
          <w:sz w:val="18"/>
          <w:szCs w:val="18"/>
        </w:rPr>
        <w:t xml:space="preserve"> Understand and manage your </w:t>
      </w:r>
      <w:proofErr w:type="gramStart"/>
      <w:r w:rsidR="00B142C2" w:rsidRPr="00B142C2">
        <w:rPr>
          <w:rFonts w:ascii="Open Sans" w:eastAsia="Times New Roman" w:hAnsi="Open Sans" w:cs="Open Sans"/>
          <w:color w:val="556370"/>
          <w:sz w:val="18"/>
          <w:szCs w:val="18"/>
        </w:rPr>
        <w:t>emotions, and</w:t>
      </w:r>
      <w:proofErr w:type="gramEnd"/>
      <w:r w:rsidR="00B142C2" w:rsidRPr="00B142C2">
        <w:rPr>
          <w:rFonts w:ascii="Open Sans" w:eastAsia="Times New Roman" w:hAnsi="Open Sans" w:cs="Open Sans"/>
          <w:color w:val="556370"/>
          <w:sz w:val="18"/>
          <w:szCs w:val="18"/>
        </w:rPr>
        <w:t xml:space="preserve"> learn to empathize with others. Strong relationships are often built on emotional intelligence.</w:t>
      </w:r>
    </w:p>
    <w:p w14:paraId="7DBF8856" w14:textId="77777777" w:rsidR="00B142C2" w:rsidRPr="00B142C2" w:rsidRDefault="00B142C2" w:rsidP="00B142C2">
      <w:pPr>
        <w:numPr>
          <w:ilvl w:val="0"/>
          <w:numId w:val="24"/>
        </w:numPr>
        <w:spacing w:before="100" w:beforeAutospacing="1" w:after="100" w:afterAutospacing="1"/>
        <w:rPr>
          <w:rFonts w:ascii="Open Sans" w:eastAsia="Times New Roman" w:hAnsi="Open Sans" w:cs="Open Sans"/>
          <w:color w:val="556370"/>
          <w:sz w:val="18"/>
          <w:szCs w:val="18"/>
        </w:rPr>
      </w:pPr>
      <w:r w:rsidRPr="00B142C2">
        <w:rPr>
          <w:rFonts w:ascii="Open Sans" w:eastAsia="Times New Roman" w:hAnsi="Open Sans" w:cs="Open Sans"/>
          <w:b/>
          <w:bCs/>
          <w:color w:val="556370"/>
          <w:sz w:val="18"/>
          <w:szCs w:val="18"/>
        </w:rPr>
        <w:t>Positive Mindset:</w:t>
      </w:r>
    </w:p>
    <w:p w14:paraId="37DE46CD" w14:textId="79547012" w:rsidR="00B142C2" w:rsidRPr="00B142C2" w:rsidRDefault="005D5CAB" w:rsidP="00B142C2">
      <w:pPr>
        <w:numPr>
          <w:ilvl w:val="1"/>
          <w:numId w:val="24"/>
        </w:numPr>
        <w:spacing w:before="100" w:beforeAutospacing="1" w:after="120"/>
        <w:rPr>
          <w:rFonts w:ascii="Open Sans" w:eastAsia="Times New Roman" w:hAnsi="Open Sans" w:cs="Open Sans"/>
          <w:color w:val="556370"/>
          <w:sz w:val="18"/>
          <w:szCs w:val="18"/>
        </w:rPr>
      </w:pPr>
      <w:r>
        <w:rPr>
          <w:rFonts w:ascii="Open Sans" w:eastAsia="Times New Roman" w:hAnsi="Open Sans" w:cs="Open Sans"/>
          <w:color w:val="556370"/>
          <w:sz w:val="18"/>
          <w:szCs w:val="18"/>
        </w:rPr>
        <w:t>How will you c</w:t>
      </w:r>
      <w:r w:rsidR="00B142C2" w:rsidRPr="00B142C2">
        <w:rPr>
          <w:rFonts w:ascii="Open Sans" w:eastAsia="Times New Roman" w:hAnsi="Open Sans" w:cs="Open Sans"/>
          <w:color w:val="556370"/>
          <w:sz w:val="18"/>
          <w:szCs w:val="18"/>
        </w:rPr>
        <w:t>ultivate a positive mindset</w:t>
      </w:r>
      <w:r>
        <w:rPr>
          <w:rFonts w:ascii="Open Sans" w:eastAsia="Times New Roman" w:hAnsi="Open Sans" w:cs="Open Sans"/>
          <w:color w:val="556370"/>
          <w:sz w:val="18"/>
          <w:szCs w:val="18"/>
        </w:rPr>
        <w:t xml:space="preserve">? </w:t>
      </w:r>
      <w:proofErr w:type="gramStart"/>
      <w:r w:rsidR="00B142C2" w:rsidRPr="00B142C2">
        <w:rPr>
          <w:rFonts w:ascii="Open Sans" w:eastAsia="Times New Roman" w:hAnsi="Open Sans" w:cs="Open Sans"/>
          <w:color w:val="556370"/>
          <w:sz w:val="18"/>
          <w:szCs w:val="18"/>
        </w:rPr>
        <w:t>Challenge</w:t>
      </w:r>
      <w:proofErr w:type="gramEnd"/>
      <w:r w:rsidR="00B142C2" w:rsidRPr="00B142C2">
        <w:rPr>
          <w:rFonts w:ascii="Open Sans" w:eastAsia="Times New Roman" w:hAnsi="Open Sans" w:cs="Open Sans"/>
          <w:color w:val="556370"/>
          <w:sz w:val="18"/>
          <w:szCs w:val="18"/>
        </w:rPr>
        <w:t xml:space="preserve"> and replace negative thoughts with constructive ones. Focus on solutions, not problems.</w:t>
      </w:r>
    </w:p>
    <w:p w14:paraId="654EEE2D" w14:textId="77777777" w:rsidR="00B142C2" w:rsidRPr="00B142C2" w:rsidRDefault="00B142C2" w:rsidP="00B142C2">
      <w:pPr>
        <w:numPr>
          <w:ilvl w:val="0"/>
          <w:numId w:val="24"/>
        </w:numPr>
        <w:spacing w:before="100" w:beforeAutospacing="1" w:after="100" w:afterAutospacing="1"/>
        <w:rPr>
          <w:rFonts w:ascii="Open Sans" w:eastAsia="Times New Roman" w:hAnsi="Open Sans" w:cs="Open Sans"/>
          <w:color w:val="556370"/>
          <w:sz w:val="18"/>
          <w:szCs w:val="18"/>
        </w:rPr>
      </w:pPr>
      <w:r w:rsidRPr="00B142C2">
        <w:rPr>
          <w:rFonts w:ascii="Open Sans" w:eastAsia="Times New Roman" w:hAnsi="Open Sans" w:cs="Open Sans"/>
          <w:b/>
          <w:bCs/>
          <w:color w:val="556370"/>
          <w:sz w:val="18"/>
          <w:szCs w:val="18"/>
        </w:rPr>
        <w:t>Self-Care:</w:t>
      </w:r>
    </w:p>
    <w:p w14:paraId="20142E09" w14:textId="4BCFA6A6" w:rsidR="00B142C2" w:rsidRPr="00B142C2" w:rsidRDefault="005D5CAB" w:rsidP="00B142C2">
      <w:pPr>
        <w:numPr>
          <w:ilvl w:val="1"/>
          <w:numId w:val="24"/>
        </w:numPr>
        <w:spacing w:before="100" w:beforeAutospacing="1" w:after="120"/>
        <w:rPr>
          <w:rFonts w:ascii="Open Sans" w:eastAsia="Times New Roman" w:hAnsi="Open Sans" w:cs="Open Sans"/>
          <w:color w:val="556370"/>
          <w:sz w:val="18"/>
          <w:szCs w:val="18"/>
        </w:rPr>
      </w:pPr>
      <w:r>
        <w:rPr>
          <w:rFonts w:ascii="Open Sans" w:eastAsia="Times New Roman" w:hAnsi="Open Sans" w:cs="Open Sans"/>
          <w:color w:val="556370"/>
          <w:sz w:val="18"/>
          <w:szCs w:val="18"/>
        </w:rPr>
        <w:t>How will you p</w:t>
      </w:r>
      <w:r w:rsidR="00B142C2" w:rsidRPr="00B142C2">
        <w:rPr>
          <w:rFonts w:ascii="Open Sans" w:eastAsia="Times New Roman" w:hAnsi="Open Sans" w:cs="Open Sans"/>
          <w:color w:val="556370"/>
          <w:sz w:val="18"/>
          <w:szCs w:val="18"/>
        </w:rPr>
        <w:t xml:space="preserve">rioritize </w:t>
      </w:r>
      <w:r>
        <w:rPr>
          <w:rFonts w:ascii="Open Sans" w:eastAsia="Times New Roman" w:hAnsi="Open Sans" w:cs="Open Sans"/>
          <w:color w:val="556370"/>
          <w:sz w:val="18"/>
          <w:szCs w:val="18"/>
        </w:rPr>
        <w:t xml:space="preserve">your </w:t>
      </w:r>
      <w:r w:rsidR="00B142C2" w:rsidRPr="00B142C2">
        <w:rPr>
          <w:rFonts w:ascii="Open Sans" w:eastAsia="Times New Roman" w:hAnsi="Open Sans" w:cs="Open Sans"/>
          <w:color w:val="556370"/>
          <w:sz w:val="18"/>
          <w:szCs w:val="18"/>
        </w:rPr>
        <w:t>self-care</w:t>
      </w:r>
      <w:r>
        <w:rPr>
          <w:rFonts w:ascii="Open Sans" w:eastAsia="Times New Roman" w:hAnsi="Open Sans" w:cs="Open Sans"/>
          <w:color w:val="556370"/>
          <w:sz w:val="18"/>
          <w:szCs w:val="18"/>
        </w:rPr>
        <w:t xml:space="preserve">? </w:t>
      </w:r>
      <w:proofErr w:type="gramStart"/>
      <w:r w:rsidR="00B142C2" w:rsidRPr="00B142C2">
        <w:rPr>
          <w:rFonts w:ascii="Open Sans" w:eastAsia="Times New Roman" w:hAnsi="Open Sans" w:cs="Open Sans"/>
          <w:color w:val="556370"/>
          <w:sz w:val="18"/>
          <w:szCs w:val="18"/>
        </w:rPr>
        <w:t>This</w:t>
      </w:r>
      <w:proofErr w:type="gramEnd"/>
      <w:r w:rsidR="00B142C2" w:rsidRPr="00B142C2">
        <w:rPr>
          <w:rFonts w:ascii="Open Sans" w:eastAsia="Times New Roman" w:hAnsi="Open Sans" w:cs="Open Sans"/>
          <w:color w:val="556370"/>
          <w:sz w:val="18"/>
          <w:szCs w:val="18"/>
        </w:rPr>
        <w:t xml:space="preserve"> includes physical health, mental well-being, and self-compassion. Taking care of yourself enables you to be the best version of you.</w:t>
      </w:r>
    </w:p>
    <w:p w14:paraId="4136C225" w14:textId="77777777" w:rsidR="00B142C2" w:rsidRPr="00B142C2" w:rsidRDefault="00B142C2" w:rsidP="00B142C2">
      <w:pPr>
        <w:numPr>
          <w:ilvl w:val="0"/>
          <w:numId w:val="24"/>
        </w:numPr>
        <w:spacing w:before="100" w:beforeAutospacing="1" w:after="100" w:afterAutospacing="1"/>
        <w:rPr>
          <w:rFonts w:ascii="Open Sans" w:eastAsia="Times New Roman" w:hAnsi="Open Sans" w:cs="Open Sans"/>
          <w:color w:val="556370"/>
          <w:sz w:val="18"/>
          <w:szCs w:val="18"/>
        </w:rPr>
      </w:pPr>
      <w:r w:rsidRPr="00B142C2">
        <w:rPr>
          <w:rFonts w:ascii="Open Sans" w:eastAsia="Times New Roman" w:hAnsi="Open Sans" w:cs="Open Sans"/>
          <w:b/>
          <w:bCs/>
          <w:color w:val="556370"/>
          <w:sz w:val="18"/>
          <w:szCs w:val="18"/>
        </w:rPr>
        <w:t>Effective Communication:</w:t>
      </w:r>
    </w:p>
    <w:p w14:paraId="6CC2EC17" w14:textId="7AB68C8F" w:rsidR="00B142C2" w:rsidRPr="00B142C2" w:rsidRDefault="005D5CAB" w:rsidP="00B142C2">
      <w:pPr>
        <w:numPr>
          <w:ilvl w:val="1"/>
          <w:numId w:val="24"/>
        </w:numPr>
        <w:spacing w:before="100" w:beforeAutospacing="1" w:after="120"/>
        <w:rPr>
          <w:rFonts w:ascii="Open Sans" w:eastAsia="Times New Roman" w:hAnsi="Open Sans" w:cs="Open Sans"/>
          <w:color w:val="556370"/>
          <w:sz w:val="18"/>
          <w:szCs w:val="18"/>
        </w:rPr>
      </w:pPr>
      <w:r>
        <w:rPr>
          <w:rFonts w:ascii="Open Sans" w:eastAsia="Times New Roman" w:hAnsi="Open Sans" w:cs="Open Sans"/>
          <w:color w:val="556370"/>
          <w:sz w:val="18"/>
          <w:szCs w:val="18"/>
        </w:rPr>
        <w:t>How will you h</w:t>
      </w:r>
      <w:r w:rsidR="00B142C2" w:rsidRPr="00B142C2">
        <w:rPr>
          <w:rFonts w:ascii="Open Sans" w:eastAsia="Times New Roman" w:hAnsi="Open Sans" w:cs="Open Sans"/>
          <w:color w:val="556370"/>
          <w:sz w:val="18"/>
          <w:szCs w:val="18"/>
        </w:rPr>
        <w:t>one your communication skills</w:t>
      </w:r>
      <w:r>
        <w:rPr>
          <w:rFonts w:ascii="Open Sans" w:eastAsia="Times New Roman" w:hAnsi="Open Sans" w:cs="Open Sans"/>
          <w:color w:val="556370"/>
          <w:sz w:val="18"/>
          <w:szCs w:val="18"/>
        </w:rPr>
        <w:t>?</w:t>
      </w:r>
      <w:r w:rsidR="00B142C2" w:rsidRPr="00B142C2">
        <w:rPr>
          <w:rFonts w:ascii="Open Sans" w:eastAsia="Times New Roman" w:hAnsi="Open Sans" w:cs="Open Sans"/>
          <w:color w:val="556370"/>
          <w:sz w:val="18"/>
          <w:szCs w:val="18"/>
        </w:rPr>
        <w:t xml:space="preserve"> Learn to express yourself clearly and actively listen to others. Effective communication is vital in personal and professional relationships.</w:t>
      </w:r>
    </w:p>
    <w:p w14:paraId="0CE828B8" w14:textId="77777777" w:rsidR="00B142C2" w:rsidRPr="00B142C2" w:rsidRDefault="00B142C2" w:rsidP="00B142C2">
      <w:pPr>
        <w:numPr>
          <w:ilvl w:val="0"/>
          <w:numId w:val="24"/>
        </w:numPr>
        <w:spacing w:before="100" w:beforeAutospacing="1" w:after="100" w:afterAutospacing="1"/>
        <w:rPr>
          <w:rFonts w:ascii="Open Sans" w:eastAsia="Times New Roman" w:hAnsi="Open Sans" w:cs="Open Sans"/>
          <w:color w:val="556370"/>
          <w:sz w:val="18"/>
          <w:szCs w:val="18"/>
        </w:rPr>
      </w:pPr>
      <w:r w:rsidRPr="00B142C2">
        <w:rPr>
          <w:rFonts w:ascii="Open Sans" w:eastAsia="Times New Roman" w:hAnsi="Open Sans" w:cs="Open Sans"/>
          <w:b/>
          <w:bCs/>
          <w:color w:val="556370"/>
          <w:sz w:val="18"/>
          <w:szCs w:val="18"/>
        </w:rPr>
        <w:t>Time Management:</w:t>
      </w:r>
    </w:p>
    <w:p w14:paraId="416EBFC9" w14:textId="2508EE80" w:rsidR="00B142C2" w:rsidRPr="00B142C2" w:rsidRDefault="005D5CAB" w:rsidP="00B142C2">
      <w:pPr>
        <w:numPr>
          <w:ilvl w:val="1"/>
          <w:numId w:val="24"/>
        </w:numPr>
        <w:spacing w:before="100" w:beforeAutospacing="1" w:after="120"/>
        <w:rPr>
          <w:rFonts w:ascii="Open Sans" w:eastAsia="Times New Roman" w:hAnsi="Open Sans" w:cs="Open Sans"/>
          <w:color w:val="556370"/>
          <w:sz w:val="18"/>
          <w:szCs w:val="18"/>
        </w:rPr>
      </w:pPr>
      <w:r>
        <w:rPr>
          <w:rFonts w:ascii="Open Sans" w:eastAsia="Times New Roman" w:hAnsi="Open Sans" w:cs="Open Sans"/>
          <w:color w:val="556370"/>
          <w:sz w:val="18"/>
          <w:szCs w:val="18"/>
        </w:rPr>
        <w:t>How will you m</w:t>
      </w:r>
      <w:r w:rsidR="00B142C2" w:rsidRPr="00B142C2">
        <w:rPr>
          <w:rFonts w:ascii="Open Sans" w:eastAsia="Times New Roman" w:hAnsi="Open Sans" w:cs="Open Sans"/>
          <w:color w:val="556370"/>
          <w:sz w:val="18"/>
          <w:szCs w:val="18"/>
        </w:rPr>
        <w:t>anage your time efficiently</w:t>
      </w:r>
      <w:r>
        <w:rPr>
          <w:rFonts w:ascii="Open Sans" w:eastAsia="Times New Roman" w:hAnsi="Open Sans" w:cs="Open Sans"/>
          <w:color w:val="556370"/>
          <w:sz w:val="18"/>
          <w:szCs w:val="18"/>
        </w:rPr>
        <w:t>?</w:t>
      </w:r>
      <w:r w:rsidR="00B142C2" w:rsidRPr="00B142C2">
        <w:rPr>
          <w:rFonts w:ascii="Open Sans" w:eastAsia="Times New Roman" w:hAnsi="Open Sans" w:cs="Open Sans"/>
          <w:color w:val="556370"/>
          <w:sz w:val="18"/>
          <w:szCs w:val="18"/>
        </w:rPr>
        <w:t xml:space="preserve"> Prioritize tasks, set boundaries, and eliminate time-wasting habits. Time management allows you to achieve more with less stress.</w:t>
      </w:r>
    </w:p>
    <w:p w14:paraId="50C04A8D" w14:textId="77777777" w:rsidR="00B142C2" w:rsidRPr="00B142C2" w:rsidRDefault="00B142C2" w:rsidP="00B142C2">
      <w:pPr>
        <w:numPr>
          <w:ilvl w:val="0"/>
          <w:numId w:val="24"/>
        </w:numPr>
        <w:spacing w:before="100" w:beforeAutospacing="1" w:after="100" w:afterAutospacing="1"/>
        <w:rPr>
          <w:rFonts w:ascii="Open Sans" w:eastAsia="Times New Roman" w:hAnsi="Open Sans" w:cs="Open Sans"/>
          <w:color w:val="556370"/>
          <w:sz w:val="18"/>
          <w:szCs w:val="18"/>
        </w:rPr>
      </w:pPr>
      <w:r w:rsidRPr="00B142C2">
        <w:rPr>
          <w:rFonts w:ascii="Open Sans" w:eastAsia="Times New Roman" w:hAnsi="Open Sans" w:cs="Open Sans"/>
          <w:b/>
          <w:bCs/>
          <w:color w:val="556370"/>
          <w:sz w:val="18"/>
          <w:szCs w:val="18"/>
        </w:rPr>
        <w:lastRenderedPageBreak/>
        <w:t>Gratitude:</w:t>
      </w:r>
    </w:p>
    <w:p w14:paraId="7BF8D677" w14:textId="12158EF5" w:rsidR="00B142C2" w:rsidRPr="00B142C2" w:rsidRDefault="005D5CAB" w:rsidP="00B142C2">
      <w:pPr>
        <w:numPr>
          <w:ilvl w:val="1"/>
          <w:numId w:val="24"/>
        </w:numPr>
        <w:spacing w:before="100" w:beforeAutospacing="1" w:after="120"/>
        <w:rPr>
          <w:rFonts w:ascii="Open Sans" w:eastAsia="Times New Roman" w:hAnsi="Open Sans" w:cs="Open Sans"/>
          <w:color w:val="556370"/>
          <w:sz w:val="18"/>
          <w:szCs w:val="18"/>
        </w:rPr>
      </w:pPr>
      <w:r>
        <w:rPr>
          <w:rFonts w:ascii="Open Sans" w:eastAsia="Times New Roman" w:hAnsi="Open Sans" w:cs="Open Sans"/>
          <w:color w:val="556370"/>
          <w:sz w:val="18"/>
          <w:szCs w:val="18"/>
        </w:rPr>
        <w:t>How do you p</w:t>
      </w:r>
      <w:r w:rsidR="00B142C2" w:rsidRPr="00B142C2">
        <w:rPr>
          <w:rFonts w:ascii="Open Sans" w:eastAsia="Times New Roman" w:hAnsi="Open Sans" w:cs="Open Sans"/>
          <w:color w:val="556370"/>
          <w:sz w:val="18"/>
          <w:szCs w:val="18"/>
        </w:rPr>
        <w:t>ractice gratitude</w:t>
      </w:r>
      <w:r>
        <w:rPr>
          <w:rFonts w:ascii="Open Sans" w:eastAsia="Times New Roman" w:hAnsi="Open Sans" w:cs="Open Sans"/>
          <w:color w:val="556370"/>
          <w:sz w:val="18"/>
          <w:szCs w:val="18"/>
        </w:rPr>
        <w:t>?</w:t>
      </w:r>
      <w:r w:rsidR="00B142C2" w:rsidRPr="00B142C2">
        <w:rPr>
          <w:rFonts w:ascii="Open Sans" w:eastAsia="Times New Roman" w:hAnsi="Open Sans" w:cs="Open Sans"/>
          <w:color w:val="556370"/>
          <w:sz w:val="18"/>
          <w:szCs w:val="18"/>
        </w:rPr>
        <w:t xml:space="preserve"> Regularly acknowledge and appreciate the positive aspects of your life. Gratitude enhances your overall happiness.</w:t>
      </w:r>
    </w:p>
    <w:p w14:paraId="14488BDE" w14:textId="77777777" w:rsidR="00B142C2" w:rsidRPr="00B142C2" w:rsidRDefault="00B142C2" w:rsidP="00B142C2">
      <w:pPr>
        <w:numPr>
          <w:ilvl w:val="0"/>
          <w:numId w:val="24"/>
        </w:numPr>
        <w:spacing w:before="100" w:beforeAutospacing="1" w:after="100" w:afterAutospacing="1"/>
        <w:rPr>
          <w:rFonts w:ascii="Open Sans" w:eastAsia="Times New Roman" w:hAnsi="Open Sans" w:cs="Open Sans"/>
          <w:color w:val="556370"/>
          <w:sz w:val="18"/>
          <w:szCs w:val="18"/>
        </w:rPr>
      </w:pPr>
      <w:r w:rsidRPr="00B142C2">
        <w:rPr>
          <w:rFonts w:ascii="Open Sans" w:eastAsia="Times New Roman" w:hAnsi="Open Sans" w:cs="Open Sans"/>
          <w:b/>
          <w:bCs/>
          <w:color w:val="556370"/>
          <w:sz w:val="18"/>
          <w:szCs w:val="18"/>
        </w:rPr>
        <w:t>Empathy:</w:t>
      </w:r>
    </w:p>
    <w:p w14:paraId="3E2A8835" w14:textId="02EC5A2F" w:rsidR="00B142C2" w:rsidRPr="00B142C2" w:rsidRDefault="005D5CAB" w:rsidP="00B142C2">
      <w:pPr>
        <w:numPr>
          <w:ilvl w:val="1"/>
          <w:numId w:val="24"/>
        </w:numPr>
        <w:spacing w:before="100" w:beforeAutospacing="1" w:after="120"/>
        <w:rPr>
          <w:rFonts w:ascii="Open Sans" w:eastAsia="Times New Roman" w:hAnsi="Open Sans" w:cs="Open Sans"/>
          <w:color w:val="556370"/>
          <w:sz w:val="18"/>
          <w:szCs w:val="18"/>
        </w:rPr>
      </w:pPr>
      <w:r>
        <w:rPr>
          <w:rFonts w:ascii="Open Sans" w:eastAsia="Times New Roman" w:hAnsi="Open Sans" w:cs="Open Sans"/>
          <w:color w:val="556370"/>
          <w:sz w:val="18"/>
          <w:szCs w:val="18"/>
        </w:rPr>
        <w:t>What steps will you take to d</w:t>
      </w:r>
      <w:r w:rsidR="00B142C2" w:rsidRPr="00B142C2">
        <w:rPr>
          <w:rFonts w:ascii="Open Sans" w:eastAsia="Times New Roman" w:hAnsi="Open Sans" w:cs="Open Sans"/>
          <w:color w:val="556370"/>
          <w:sz w:val="18"/>
          <w:szCs w:val="18"/>
        </w:rPr>
        <w:t>evelop empathy towards others</w:t>
      </w:r>
      <w:r>
        <w:rPr>
          <w:rFonts w:ascii="Open Sans" w:eastAsia="Times New Roman" w:hAnsi="Open Sans" w:cs="Open Sans"/>
          <w:color w:val="556370"/>
          <w:sz w:val="18"/>
          <w:szCs w:val="18"/>
        </w:rPr>
        <w:t>?</w:t>
      </w:r>
      <w:r w:rsidR="00B142C2" w:rsidRPr="00B142C2">
        <w:rPr>
          <w:rFonts w:ascii="Open Sans" w:eastAsia="Times New Roman" w:hAnsi="Open Sans" w:cs="Open Sans"/>
          <w:color w:val="556370"/>
          <w:sz w:val="18"/>
          <w:szCs w:val="18"/>
        </w:rPr>
        <w:t xml:space="preserve"> Understand their perspectives and feelings. This makes you more relatable and fosters meaningful connections.</w:t>
      </w:r>
    </w:p>
    <w:p w14:paraId="00B83AD1" w14:textId="77777777" w:rsidR="00B142C2" w:rsidRPr="00B142C2" w:rsidRDefault="00B142C2" w:rsidP="00B142C2">
      <w:pPr>
        <w:numPr>
          <w:ilvl w:val="0"/>
          <w:numId w:val="24"/>
        </w:numPr>
        <w:spacing w:before="100" w:beforeAutospacing="1" w:after="100" w:afterAutospacing="1"/>
        <w:rPr>
          <w:rFonts w:ascii="Open Sans" w:eastAsia="Times New Roman" w:hAnsi="Open Sans" w:cs="Open Sans"/>
          <w:color w:val="556370"/>
          <w:sz w:val="18"/>
          <w:szCs w:val="18"/>
        </w:rPr>
      </w:pPr>
      <w:r w:rsidRPr="00B142C2">
        <w:rPr>
          <w:rFonts w:ascii="Open Sans" w:eastAsia="Times New Roman" w:hAnsi="Open Sans" w:cs="Open Sans"/>
          <w:b/>
          <w:bCs/>
          <w:color w:val="556370"/>
          <w:sz w:val="18"/>
          <w:szCs w:val="18"/>
        </w:rPr>
        <w:t>Creativity:</w:t>
      </w:r>
    </w:p>
    <w:p w14:paraId="36B50412" w14:textId="0FE64B89" w:rsidR="00B142C2" w:rsidRPr="00B142C2" w:rsidRDefault="005D5CAB" w:rsidP="00B142C2">
      <w:pPr>
        <w:numPr>
          <w:ilvl w:val="1"/>
          <w:numId w:val="24"/>
        </w:numPr>
        <w:spacing w:before="100" w:beforeAutospacing="1" w:after="120"/>
        <w:rPr>
          <w:rFonts w:ascii="Open Sans" w:eastAsia="Times New Roman" w:hAnsi="Open Sans" w:cs="Open Sans"/>
          <w:color w:val="556370"/>
          <w:sz w:val="18"/>
          <w:szCs w:val="18"/>
        </w:rPr>
      </w:pPr>
      <w:r>
        <w:rPr>
          <w:rFonts w:ascii="Open Sans" w:eastAsia="Times New Roman" w:hAnsi="Open Sans" w:cs="Open Sans"/>
          <w:color w:val="556370"/>
          <w:sz w:val="18"/>
          <w:szCs w:val="18"/>
        </w:rPr>
        <w:t>How will you c</w:t>
      </w:r>
      <w:r w:rsidR="00B142C2" w:rsidRPr="00B142C2">
        <w:rPr>
          <w:rFonts w:ascii="Open Sans" w:eastAsia="Times New Roman" w:hAnsi="Open Sans" w:cs="Open Sans"/>
          <w:color w:val="556370"/>
          <w:sz w:val="18"/>
          <w:szCs w:val="18"/>
        </w:rPr>
        <w:t>ultivate your creativity</w:t>
      </w:r>
      <w:r>
        <w:rPr>
          <w:rFonts w:ascii="Open Sans" w:eastAsia="Times New Roman" w:hAnsi="Open Sans" w:cs="Open Sans"/>
          <w:color w:val="556370"/>
          <w:sz w:val="18"/>
          <w:szCs w:val="18"/>
        </w:rPr>
        <w:t>?</w:t>
      </w:r>
      <w:r w:rsidR="00B142C2" w:rsidRPr="00B142C2">
        <w:rPr>
          <w:rFonts w:ascii="Open Sans" w:eastAsia="Times New Roman" w:hAnsi="Open Sans" w:cs="Open Sans"/>
          <w:color w:val="556370"/>
          <w:sz w:val="18"/>
          <w:szCs w:val="18"/>
        </w:rPr>
        <w:t xml:space="preserve"> Thinking outside the box and embracing your creative side can lead to innovative solutions and ideas.</w:t>
      </w:r>
    </w:p>
    <w:p w14:paraId="5969FD75" w14:textId="77777777" w:rsidR="00B142C2" w:rsidRPr="00B142C2" w:rsidRDefault="00B142C2" w:rsidP="00B142C2">
      <w:pPr>
        <w:numPr>
          <w:ilvl w:val="0"/>
          <w:numId w:val="24"/>
        </w:numPr>
        <w:spacing w:before="100" w:beforeAutospacing="1" w:after="100" w:afterAutospacing="1"/>
        <w:rPr>
          <w:rFonts w:ascii="Open Sans" w:eastAsia="Times New Roman" w:hAnsi="Open Sans" w:cs="Open Sans"/>
          <w:color w:val="556370"/>
          <w:sz w:val="18"/>
          <w:szCs w:val="18"/>
        </w:rPr>
      </w:pPr>
      <w:r w:rsidRPr="00B142C2">
        <w:rPr>
          <w:rFonts w:ascii="Open Sans" w:eastAsia="Times New Roman" w:hAnsi="Open Sans" w:cs="Open Sans"/>
          <w:b/>
          <w:bCs/>
          <w:color w:val="556370"/>
          <w:sz w:val="18"/>
          <w:szCs w:val="18"/>
        </w:rPr>
        <w:t>Networking:</w:t>
      </w:r>
    </w:p>
    <w:p w14:paraId="522D4B6B" w14:textId="2DE87B2F" w:rsidR="00B142C2" w:rsidRPr="00B142C2" w:rsidRDefault="005D5CAB" w:rsidP="00B142C2">
      <w:pPr>
        <w:numPr>
          <w:ilvl w:val="1"/>
          <w:numId w:val="24"/>
        </w:numPr>
        <w:spacing w:before="100" w:beforeAutospacing="1" w:after="120"/>
        <w:rPr>
          <w:rFonts w:ascii="Open Sans" w:eastAsia="Times New Roman" w:hAnsi="Open Sans" w:cs="Open Sans"/>
          <w:color w:val="556370"/>
          <w:sz w:val="18"/>
          <w:szCs w:val="18"/>
        </w:rPr>
      </w:pPr>
      <w:r>
        <w:rPr>
          <w:rFonts w:ascii="Open Sans" w:eastAsia="Times New Roman" w:hAnsi="Open Sans" w:cs="Open Sans"/>
          <w:color w:val="556370"/>
          <w:sz w:val="18"/>
          <w:szCs w:val="18"/>
        </w:rPr>
        <w:t>How will you b</w:t>
      </w:r>
      <w:r w:rsidR="00B142C2" w:rsidRPr="00B142C2">
        <w:rPr>
          <w:rFonts w:ascii="Open Sans" w:eastAsia="Times New Roman" w:hAnsi="Open Sans" w:cs="Open Sans"/>
          <w:color w:val="556370"/>
          <w:sz w:val="18"/>
          <w:szCs w:val="18"/>
        </w:rPr>
        <w:t>uild a strong network of connections</w:t>
      </w:r>
      <w:r>
        <w:rPr>
          <w:rFonts w:ascii="Open Sans" w:eastAsia="Times New Roman" w:hAnsi="Open Sans" w:cs="Open Sans"/>
          <w:color w:val="556370"/>
          <w:sz w:val="18"/>
          <w:szCs w:val="18"/>
        </w:rPr>
        <w:t>?</w:t>
      </w:r>
      <w:r w:rsidR="00B142C2" w:rsidRPr="00B142C2">
        <w:rPr>
          <w:rFonts w:ascii="Open Sans" w:eastAsia="Times New Roman" w:hAnsi="Open Sans" w:cs="Open Sans"/>
          <w:color w:val="556370"/>
          <w:sz w:val="18"/>
          <w:szCs w:val="18"/>
        </w:rPr>
        <w:t xml:space="preserve"> Surround yourself with people who inspire, support, and challenge you to grow.</w:t>
      </w:r>
    </w:p>
    <w:p w14:paraId="2EB32083" w14:textId="77777777" w:rsidR="00B142C2" w:rsidRPr="00B142C2" w:rsidRDefault="00B142C2" w:rsidP="00B142C2">
      <w:pPr>
        <w:numPr>
          <w:ilvl w:val="0"/>
          <w:numId w:val="24"/>
        </w:numPr>
        <w:spacing w:before="100" w:beforeAutospacing="1" w:after="100" w:afterAutospacing="1"/>
        <w:rPr>
          <w:rFonts w:ascii="Open Sans" w:eastAsia="Times New Roman" w:hAnsi="Open Sans" w:cs="Open Sans"/>
          <w:color w:val="556370"/>
          <w:sz w:val="18"/>
          <w:szCs w:val="18"/>
        </w:rPr>
      </w:pPr>
      <w:r w:rsidRPr="00B142C2">
        <w:rPr>
          <w:rFonts w:ascii="Open Sans" w:eastAsia="Times New Roman" w:hAnsi="Open Sans" w:cs="Open Sans"/>
          <w:b/>
          <w:bCs/>
          <w:color w:val="556370"/>
          <w:sz w:val="18"/>
          <w:szCs w:val="18"/>
        </w:rPr>
        <w:t>Financial Literacy:</w:t>
      </w:r>
    </w:p>
    <w:p w14:paraId="28F316DC" w14:textId="1D1F6C80" w:rsidR="00B142C2" w:rsidRPr="00B142C2" w:rsidRDefault="005D5CAB" w:rsidP="00B142C2">
      <w:pPr>
        <w:numPr>
          <w:ilvl w:val="1"/>
          <w:numId w:val="24"/>
        </w:numPr>
        <w:spacing w:before="100" w:beforeAutospacing="1" w:after="120"/>
        <w:rPr>
          <w:rFonts w:ascii="Open Sans" w:eastAsia="Times New Roman" w:hAnsi="Open Sans" w:cs="Open Sans"/>
          <w:color w:val="556370"/>
          <w:sz w:val="18"/>
          <w:szCs w:val="18"/>
        </w:rPr>
      </w:pPr>
      <w:r>
        <w:rPr>
          <w:rFonts w:ascii="Open Sans" w:eastAsia="Times New Roman" w:hAnsi="Open Sans" w:cs="Open Sans"/>
          <w:color w:val="556370"/>
          <w:sz w:val="18"/>
          <w:szCs w:val="18"/>
        </w:rPr>
        <w:t>How will you g</w:t>
      </w:r>
      <w:r w:rsidR="00B142C2" w:rsidRPr="00B142C2">
        <w:rPr>
          <w:rFonts w:ascii="Open Sans" w:eastAsia="Times New Roman" w:hAnsi="Open Sans" w:cs="Open Sans"/>
          <w:color w:val="556370"/>
          <w:sz w:val="18"/>
          <w:szCs w:val="18"/>
        </w:rPr>
        <w:t>ain financial literacy</w:t>
      </w:r>
      <w:r>
        <w:rPr>
          <w:rFonts w:ascii="Open Sans" w:eastAsia="Times New Roman" w:hAnsi="Open Sans" w:cs="Open Sans"/>
          <w:color w:val="556370"/>
          <w:sz w:val="18"/>
          <w:szCs w:val="18"/>
        </w:rPr>
        <w:t xml:space="preserve">? </w:t>
      </w:r>
      <w:proofErr w:type="gramStart"/>
      <w:r w:rsidR="00B142C2" w:rsidRPr="00B142C2">
        <w:rPr>
          <w:rFonts w:ascii="Open Sans" w:eastAsia="Times New Roman" w:hAnsi="Open Sans" w:cs="Open Sans"/>
          <w:color w:val="556370"/>
          <w:sz w:val="18"/>
          <w:szCs w:val="18"/>
        </w:rPr>
        <w:t>Understanding</w:t>
      </w:r>
      <w:proofErr w:type="gramEnd"/>
      <w:r w:rsidR="00B142C2" w:rsidRPr="00B142C2">
        <w:rPr>
          <w:rFonts w:ascii="Open Sans" w:eastAsia="Times New Roman" w:hAnsi="Open Sans" w:cs="Open Sans"/>
          <w:color w:val="556370"/>
          <w:sz w:val="18"/>
          <w:szCs w:val="18"/>
        </w:rPr>
        <w:t xml:space="preserve"> finances and managing them wisely provides security and the freedom to pursue your goals.</w:t>
      </w:r>
    </w:p>
    <w:p w14:paraId="10C0C486" w14:textId="77777777" w:rsidR="00B142C2" w:rsidRPr="00B142C2" w:rsidRDefault="00B142C2" w:rsidP="00B142C2">
      <w:pPr>
        <w:numPr>
          <w:ilvl w:val="0"/>
          <w:numId w:val="24"/>
        </w:numPr>
        <w:spacing w:before="100" w:beforeAutospacing="1" w:after="100" w:afterAutospacing="1"/>
        <w:rPr>
          <w:rFonts w:ascii="Open Sans" w:eastAsia="Times New Roman" w:hAnsi="Open Sans" w:cs="Open Sans"/>
          <w:color w:val="556370"/>
          <w:sz w:val="18"/>
          <w:szCs w:val="18"/>
        </w:rPr>
      </w:pPr>
      <w:r w:rsidRPr="00B142C2">
        <w:rPr>
          <w:rFonts w:ascii="Open Sans" w:eastAsia="Times New Roman" w:hAnsi="Open Sans" w:cs="Open Sans"/>
          <w:b/>
          <w:bCs/>
          <w:color w:val="556370"/>
          <w:sz w:val="18"/>
          <w:szCs w:val="18"/>
        </w:rPr>
        <w:t>Respect and Inclusivity:</w:t>
      </w:r>
    </w:p>
    <w:p w14:paraId="4E4010E9" w14:textId="081074D0" w:rsidR="00B142C2" w:rsidRPr="00B142C2" w:rsidRDefault="005D5CAB" w:rsidP="00B142C2">
      <w:pPr>
        <w:numPr>
          <w:ilvl w:val="1"/>
          <w:numId w:val="24"/>
        </w:numPr>
        <w:spacing w:before="100" w:beforeAutospacing="1" w:after="120"/>
        <w:rPr>
          <w:rFonts w:ascii="Open Sans" w:eastAsia="Times New Roman" w:hAnsi="Open Sans" w:cs="Open Sans"/>
          <w:color w:val="556370"/>
          <w:sz w:val="18"/>
          <w:szCs w:val="18"/>
        </w:rPr>
      </w:pPr>
      <w:r>
        <w:rPr>
          <w:rFonts w:ascii="Open Sans" w:eastAsia="Times New Roman" w:hAnsi="Open Sans" w:cs="Open Sans"/>
          <w:color w:val="556370"/>
          <w:sz w:val="18"/>
          <w:szCs w:val="18"/>
        </w:rPr>
        <w:t>How do you t</w:t>
      </w:r>
      <w:r w:rsidR="00B142C2" w:rsidRPr="00B142C2">
        <w:rPr>
          <w:rFonts w:ascii="Open Sans" w:eastAsia="Times New Roman" w:hAnsi="Open Sans" w:cs="Open Sans"/>
          <w:color w:val="556370"/>
          <w:sz w:val="18"/>
          <w:szCs w:val="18"/>
        </w:rPr>
        <w:t xml:space="preserve">reat </w:t>
      </w:r>
      <w:r>
        <w:rPr>
          <w:rFonts w:ascii="Open Sans" w:eastAsia="Times New Roman" w:hAnsi="Open Sans" w:cs="Open Sans"/>
          <w:color w:val="556370"/>
          <w:sz w:val="18"/>
          <w:szCs w:val="18"/>
        </w:rPr>
        <w:t>others</w:t>
      </w:r>
      <w:r w:rsidR="00B142C2" w:rsidRPr="00B142C2">
        <w:rPr>
          <w:rFonts w:ascii="Open Sans" w:eastAsia="Times New Roman" w:hAnsi="Open Sans" w:cs="Open Sans"/>
          <w:color w:val="556370"/>
          <w:sz w:val="18"/>
          <w:szCs w:val="18"/>
        </w:rPr>
        <w:t xml:space="preserve"> with respect and inclusivity</w:t>
      </w:r>
      <w:r>
        <w:rPr>
          <w:rFonts w:ascii="Open Sans" w:eastAsia="Times New Roman" w:hAnsi="Open Sans" w:cs="Open Sans"/>
          <w:color w:val="556370"/>
          <w:sz w:val="18"/>
          <w:szCs w:val="18"/>
        </w:rPr>
        <w:t>?</w:t>
      </w:r>
      <w:r w:rsidR="00B142C2" w:rsidRPr="00B142C2">
        <w:rPr>
          <w:rFonts w:ascii="Open Sans" w:eastAsia="Times New Roman" w:hAnsi="Open Sans" w:cs="Open Sans"/>
          <w:color w:val="556370"/>
          <w:sz w:val="18"/>
          <w:szCs w:val="18"/>
        </w:rPr>
        <w:t xml:space="preserve"> Valuing diversity and showing kindness to others is a mark of a brilliant individual.</w:t>
      </w:r>
    </w:p>
    <w:p w14:paraId="0AD59862" w14:textId="77777777" w:rsidR="00B142C2" w:rsidRPr="00B142C2" w:rsidRDefault="00B142C2" w:rsidP="00B142C2">
      <w:pPr>
        <w:numPr>
          <w:ilvl w:val="0"/>
          <w:numId w:val="24"/>
        </w:numPr>
        <w:spacing w:before="100" w:beforeAutospacing="1" w:after="100" w:afterAutospacing="1"/>
        <w:rPr>
          <w:rFonts w:ascii="Open Sans" w:eastAsia="Times New Roman" w:hAnsi="Open Sans" w:cs="Open Sans"/>
          <w:color w:val="556370"/>
          <w:sz w:val="18"/>
          <w:szCs w:val="18"/>
        </w:rPr>
      </w:pPr>
      <w:r w:rsidRPr="00B142C2">
        <w:rPr>
          <w:rFonts w:ascii="Open Sans" w:eastAsia="Times New Roman" w:hAnsi="Open Sans" w:cs="Open Sans"/>
          <w:b/>
          <w:bCs/>
          <w:color w:val="556370"/>
          <w:sz w:val="18"/>
          <w:szCs w:val="18"/>
        </w:rPr>
        <w:t>Consistency:</w:t>
      </w:r>
    </w:p>
    <w:p w14:paraId="3F43A3FE" w14:textId="5FC9178D" w:rsidR="00B142C2" w:rsidRPr="00B142C2" w:rsidRDefault="005D5CAB" w:rsidP="00B142C2">
      <w:pPr>
        <w:numPr>
          <w:ilvl w:val="1"/>
          <w:numId w:val="24"/>
        </w:numPr>
        <w:spacing w:before="100" w:beforeAutospacing="1" w:after="120"/>
        <w:rPr>
          <w:rFonts w:ascii="Open Sans" w:eastAsia="Times New Roman" w:hAnsi="Open Sans" w:cs="Open Sans"/>
          <w:color w:val="556370"/>
          <w:sz w:val="18"/>
          <w:szCs w:val="18"/>
        </w:rPr>
      </w:pPr>
      <w:r>
        <w:rPr>
          <w:rFonts w:ascii="Open Sans" w:eastAsia="Times New Roman" w:hAnsi="Open Sans" w:cs="Open Sans"/>
          <w:color w:val="556370"/>
          <w:sz w:val="18"/>
          <w:szCs w:val="18"/>
        </w:rPr>
        <w:t xml:space="preserve">How will you stay consistent in your journey? </w:t>
      </w:r>
      <w:proofErr w:type="gramStart"/>
      <w:r w:rsidR="00B142C2" w:rsidRPr="00B142C2">
        <w:rPr>
          <w:rFonts w:ascii="Open Sans" w:eastAsia="Times New Roman" w:hAnsi="Open Sans" w:cs="Open Sans"/>
          <w:color w:val="556370"/>
          <w:sz w:val="18"/>
          <w:szCs w:val="18"/>
        </w:rPr>
        <w:t>Regularly</w:t>
      </w:r>
      <w:proofErr w:type="gramEnd"/>
      <w:r w:rsidR="00B142C2" w:rsidRPr="00B142C2">
        <w:rPr>
          <w:rFonts w:ascii="Open Sans" w:eastAsia="Times New Roman" w:hAnsi="Open Sans" w:cs="Open Sans"/>
          <w:color w:val="556370"/>
          <w:sz w:val="18"/>
          <w:szCs w:val="18"/>
        </w:rPr>
        <w:t xml:space="preserve"> practice and reinforce the habits and qualities you wish to embody.</w:t>
      </w:r>
    </w:p>
    <w:p w14:paraId="20F7308D" w14:textId="77777777" w:rsidR="00B142C2" w:rsidRPr="00B142C2" w:rsidRDefault="00B142C2" w:rsidP="00B142C2">
      <w:pPr>
        <w:numPr>
          <w:ilvl w:val="0"/>
          <w:numId w:val="24"/>
        </w:numPr>
        <w:spacing w:before="100" w:beforeAutospacing="1" w:after="100" w:afterAutospacing="1"/>
        <w:rPr>
          <w:rFonts w:ascii="Open Sans" w:eastAsia="Times New Roman" w:hAnsi="Open Sans" w:cs="Open Sans"/>
          <w:color w:val="556370"/>
          <w:sz w:val="18"/>
          <w:szCs w:val="18"/>
        </w:rPr>
      </w:pPr>
      <w:r w:rsidRPr="00B142C2">
        <w:rPr>
          <w:rFonts w:ascii="Open Sans" w:eastAsia="Times New Roman" w:hAnsi="Open Sans" w:cs="Open Sans"/>
          <w:b/>
          <w:bCs/>
          <w:color w:val="556370"/>
          <w:sz w:val="18"/>
          <w:szCs w:val="18"/>
        </w:rPr>
        <w:t>Mentorship and Guidance:</w:t>
      </w:r>
    </w:p>
    <w:p w14:paraId="460E4C91" w14:textId="772C1942" w:rsidR="00B142C2" w:rsidRPr="00B142C2" w:rsidRDefault="005D5CAB" w:rsidP="00B142C2">
      <w:pPr>
        <w:numPr>
          <w:ilvl w:val="1"/>
          <w:numId w:val="24"/>
        </w:numPr>
        <w:spacing w:before="100" w:beforeAutospacing="1" w:after="120"/>
        <w:rPr>
          <w:rFonts w:ascii="Open Sans" w:eastAsia="Times New Roman" w:hAnsi="Open Sans" w:cs="Open Sans"/>
          <w:color w:val="556370"/>
          <w:sz w:val="18"/>
          <w:szCs w:val="18"/>
        </w:rPr>
      </w:pPr>
      <w:r>
        <w:rPr>
          <w:rFonts w:ascii="Open Sans" w:eastAsia="Times New Roman" w:hAnsi="Open Sans" w:cs="Open Sans"/>
          <w:color w:val="556370"/>
          <w:sz w:val="18"/>
          <w:szCs w:val="18"/>
        </w:rPr>
        <w:t>How will you find</w:t>
      </w:r>
      <w:r w:rsidR="00B142C2" w:rsidRPr="00B142C2">
        <w:rPr>
          <w:rFonts w:ascii="Open Sans" w:eastAsia="Times New Roman" w:hAnsi="Open Sans" w:cs="Open Sans"/>
          <w:color w:val="556370"/>
          <w:sz w:val="18"/>
          <w:szCs w:val="18"/>
        </w:rPr>
        <w:t xml:space="preserve"> mentors, coaches, and guidance when needed</w:t>
      </w:r>
      <w:r>
        <w:rPr>
          <w:rFonts w:ascii="Open Sans" w:eastAsia="Times New Roman" w:hAnsi="Open Sans" w:cs="Open Sans"/>
          <w:color w:val="556370"/>
          <w:sz w:val="18"/>
          <w:szCs w:val="18"/>
        </w:rPr>
        <w:t>?</w:t>
      </w:r>
      <w:r w:rsidR="00B142C2" w:rsidRPr="00B142C2">
        <w:rPr>
          <w:rFonts w:ascii="Open Sans" w:eastAsia="Times New Roman" w:hAnsi="Open Sans" w:cs="Open Sans"/>
          <w:color w:val="556370"/>
          <w:sz w:val="18"/>
          <w:szCs w:val="18"/>
        </w:rPr>
        <w:t xml:space="preserve"> Learning from others who have walked similar paths can be invaluable.</w:t>
      </w:r>
    </w:p>
    <w:p w14:paraId="2D9C2B1F" w14:textId="77777777" w:rsidR="00B142C2" w:rsidRPr="00B142C2" w:rsidRDefault="00B142C2" w:rsidP="00B142C2">
      <w:pPr>
        <w:numPr>
          <w:ilvl w:val="0"/>
          <w:numId w:val="24"/>
        </w:numPr>
        <w:spacing w:before="100" w:beforeAutospacing="1" w:after="100" w:afterAutospacing="1"/>
        <w:rPr>
          <w:rFonts w:ascii="Open Sans" w:eastAsia="Times New Roman" w:hAnsi="Open Sans" w:cs="Open Sans"/>
          <w:color w:val="556370"/>
          <w:sz w:val="18"/>
          <w:szCs w:val="18"/>
        </w:rPr>
      </w:pPr>
      <w:r w:rsidRPr="00B142C2">
        <w:rPr>
          <w:rFonts w:ascii="Open Sans" w:eastAsia="Times New Roman" w:hAnsi="Open Sans" w:cs="Open Sans"/>
          <w:b/>
          <w:bCs/>
          <w:color w:val="556370"/>
          <w:sz w:val="18"/>
          <w:szCs w:val="18"/>
        </w:rPr>
        <w:t>Leave a Legacy:</w:t>
      </w:r>
    </w:p>
    <w:p w14:paraId="5B2F12EF" w14:textId="31D80425" w:rsidR="00B142C2" w:rsidRPr="00B142C2" w:rsidRDefault="00B142C2" w:rsidP="00B142C2">
      <w:pPr>
        <w:numPr>
          <w:ilvl w:val="1"/>
          <w:numId w:val="24"/>
        </w:numPr>
        <w:spacing w:before="100" w:beforeAutospacing="1" w:after="120"/>
        <w:rPr>
          <w:rFonts w:ascii="Open Sans" w:eastAsia="Times New Roman" w:hAnsi="Open Sans" w:cs="Open Sans"/>
          <w:color w:val="556370"/>
          <w:sz w:val="18"/>
          <w:szCs w:val="18"/>
        </w:rPr>
      </w:pPr>
      <w:r w:rsidRPr="00B142C2">
        <w:rPr>
          <w:rFonts w:ascii="Open Sans" w:eastAsia="Times New Roman" w:hAnsi="Open Sans" w:cs="Open Sans"/>
          <w:color w:val="556370"/>
          <w:sz w:val="18"/>
          <w:szCs w:val="18"/>
        </w:rPr>
        <w:t xml:space="preserve">Consider the legacy you want to leave. What impact do you want to make on the world? </w:t>
      </w:r>
      <w:r w:rsidR="005D5CAB">
        <w:rPr>
          <w:rFonts w:ascii="Open Sans" w:eastAsia="Times New Roman" w:hAnsi="Open Sans" w:cs="Open Sans"/>
          <w:color w:val="556370"/>
          <w:sz w:val="18"/>
          <w:szCs w:val="18"/>
        </w:rPr>
        <w:t>How will you a</w:t>
      </w:r>
      <w:r w:rsidRPr="00B142C2">
        <w:rPr>
          <w:rFonts w:ascii="Open Sans" w:eastAsia="Times New Roman" w:hAnsi="Open Sans" w:cs="Open Sans"/>
          <w:color w:val="556370"/>
          <w:sz w:val="18"/>
          <w:szCs w:val="18"/>
        </w:rPr>
        <w:t>lign your actions with your vision</w:t>
      </w:r>
      <w:r w:rsidR="005D5CAB">
        <w:rPr>
          <w:rFonts w:ascii="Open Sans" w:eastAsia="Times New Roman" w:hAnsi="Open Sans" w:cs="Open Sans"/>
          <w:color w:val="556370"/>
          <w:sz w:val="18"/>
          <w:szCs w:val="18"/>
        </w:rPr>
        <w:t>?</w:t>
      </w:r>
    </w:p>
    <w:p w14:paraId="37F65063" w14:textId="77777777" w:rsidR="00B142C2" w:rsidRPr="00B142C2" w:rsidRDefault="00B142C2" w:rsidP="00B142C2">
      <w:pPr>
        <w:numPr>
          <w:ilvl w:val="0"/>
          <w:numId w:val="24"/>
        </w:numPr>
        <w:spacing w:before="100" w:beforeAutospacing="1" w:after="100" w:afterAutospacing="1"/>
        <w:rPr>
          <w:rFonts w:ascii="Open Sans" w:eastAsia="Times New Roman" w:hAnsi="Open Sans" w:cs="Open Sans"/>
          <w:color w:val="556370"/>
          <w:sz w:val="18"/>
          <w:szCs w:val="18"/>
        </w:rPr>
      </w:pPr>
      <w:r w:rsidRPr="00B142C2">
        <w:rPr>
          <w:rFonts w:ascii="Open Sans" w:eastAsia="Times New Roman" w:hAnsi="Open Sans" w:cs="Open Sans"/>
          <w:b/>
          <w:bCs/>
          <w:color w:val="556370"/>
          <w:sz w:val="18"/>
          <w:szCs w:val="18"/>
        </w:rPr>
        <w:t>Self-Reflection:</w:t>
      </w:r>
    </w:p>
    <w:p w14:paraId="7F76BF93" w14:textId="551DFA39" w:rsidR="00B142C2" w:rsidRPr="00B142C2" w:rsidRDefault="00B142C2" w:rsidP="00B142C2">
      <w:pPr>
        <w:numPr>
          <w:ilvl w:val="1"/>
          <w:numId w:val="24"/>
        </w:numPr>
        <w:spacing w:before="100" w:beforeAutospacing="1" w:after="120"/>
        <w:rPr>
          <w:rFonts w:ascii="Open Sans" w:eastAsia="Times New Roman" w:hAnsi="Open Sans" w:cs="Open Sans"/>
          <w:color w:val="556370"/>
          <w:sz w:val="18"/>
          <w:szCs w:val="18"/>
        </w:rPr>
      </w:pPr>
      <w:r w:rsidRPr="00B142C2">
        <w:rPr>
          <w:rFonts w:ascii="Open Sans" w:eastAsia="Times New Roman" w:hAnsi="Open Sans" w:cs="Open Sans"/>
          <w:color w:val="556370"/>
          <w:sz w:val="18"/>
          <w:szCs w:val="18"/>
        </w:rPr>
        <w:t xml:space="preserve">Take time for self-reflection. </w:t>
      </w:r>
      <w:r w:rsidR="005D5CAB">
        <w:rPr>
          <w:rFonts w:ascii="Open Sans" w:eastAsia="Times New Roman" w:hAnsi="Open Sans" w:cs="Open Sans"/>
          <w:color w:val="556370"/>
          <w:sz w:val="18"/>
          <w:szCs w:val="18"/>
        </w:rPr>
        <w:t>How will you a</w:t>
      </w:r>
      <w:r w:rsidRPr="00B142C2">
        <w:rPr>
          <w:rFonts w:ascii="Open Sans" w:eastAsia="Times New Roman" w:hAnsi="Open Sans" w:cs="Open Sans"/>
          <w:color w:val="556370"/>
          <w:sz w:val="18"/>
          <w:szCs w:val="18"/>
        </w:rPr>
        <w:t xml:space="preserve">ssess your </w:t>
      </w:r>
      <w:proofErr w:type="gramStart"/>
      <w:r w:rsidRPr="00B142C2">
        <w:rPr>
          <w:rFonts w:ascii="Open Sans" w:eastAsia="Times New Roman" w:hAnsi="Open Sans" w:cs="Open Sans"/>
          <w:color w:val="556370"/>
          <w:sz w:val="18"/>
          <w:szCs w:val="18"/>
        </w:rPr>
        <w:t>progress,</w:t>
      </w:r>
      <w:r w:rsidR="005D5CAB">
        <w:rPr>
          <w:rFonts w:ascii="Open Sans" w:eastAsia="Times New Roman" w:hAnsi="Open Sans" w:cs="Open Sans"/>
          <w:color w:val="556370"/>
          <w:sz w:val="18"/>
          <w:szCs w:val="18"/>
        </w:rPr>
        <w:t>?</w:t>
      </w:r>
      <w:proofErr w:type="gramEnd"/>
      <w:r w:rsidR="005D5CAB">
        <w:rPr>
          <w:rFonts w:ascii="Open Sans" w:eastAsia="Times New Roman" w:hAnsi="Open Sans" w:cs="Open Sans"/>
          <w:color w:val="556370"/>
          <w:sz w:val="18"/>
          <w:szCs w:val="18"/>
        </w:rPr>
        <w:t xml:space="preserve"> M</w:t>
      </w:r>
      <w:r w:rsidRPr="00B142C2">
        <w:rPr>
          <w:rFonts w:ascii="Open Sans" w:eastAsia="Times New Roman" w:hAnsi="Open Sans" w:cs="Open Sans"/>
          <w:color w:val="556370"/>
          <w:sz w:val="18"/>
          <w:szCs w:val="18"/>
        </w:rPr>
        <w:t xml:space="preserve">ake necessary </w:t>
      </w:r>
      <w:proofErr w:type="gramStart"/>
      <w:r w:rsidRPr="00B142C2">
        <w:rPr>
          <w:rFonts w:ascii="Open Sans" w:eastAsia="Times New Roman" w:hAnsi="Open Sans" w:cs="Open Sans"/>
          <w:color w:val="556370"/>
          <w:sz w:val="18"/>
          <w:szCs w:val="18"/>
        </w:rPr>
        <w:t>adjustments, and</w:t>
      </w:r>
      <w:proofErr w:type="gramEnd"/>
      <w:r w:rsidRPr="00B142C2">
        <w:rPr>
          <w:rFonts w:ascii="Open Sans" w:eastAsia="Times New Roman" w:hAnsi="Open Sans" w:cs="Open Sans"/>
          <w:color w:val="556370"/>
          <w:sz w:val="18"/>
          <w:szCs w:val="18"/>
        </w:rPr>
        <w:t xml:space="preserve"> stay on the path of personal growth.</w:t>
      </w:r>
    </w:p>
    <w:p w14:paraId="09A073E6" w14:textId="08ACBA67" w:rsidR="00B142C2" w:rsidRDefault="00B142C2" w:rsidP="00B142C2">
      <w:pPr>
        <w:spacing w:before="100" w:beforeAutospacing="1" w:after="100" w:afterAutospacing="1"/>
        <w:rPr>
          <w:rFonts w:ascii="Open Sans" w:eastAsia="Times New Roman" w:hAnsi="Open Sans" w:cs="Open Sans"/>
          <w:color w:val="556370"/>
          <w:sz w:val="18"/>
          <w:szCs w:val="18"/>
        </w:rPr>
      </w:pPr>
      <w:r w:rsidRPr="00B142C2">
        <w:rPr>
          <w:rFonts w:ascii="Open Sans" w:eastAsia="Times New Roman" w:hAnsi="Open Sans" w:cs="Open Sans"/>
          <w:color w:val="556370"/>
          <w:sz w:val="18"/>
          <w:szCs w:val="18"/>
        </w:rPr>
        <w:t>Remember that becoming a brilliant "you" is a personal journey that evolves over time. It's not about perfection but about continuous improvement, authenticity, and embracing your unique qualities. Stay committed to self-discovery and personal development, and you'll steadily become the best version of yourself</w:t>
      </w:r>
      <w:r w:rsidR="005D5CAB">
        <w:rPr>
          <w:rFonts w:ascii="Open Sans" w:eastAsia="Times New Roman" w:hAnsi="Open Sans" w:cs="Open Sans"/>
          <w:color w:val="556370"/>
          <w:sz w:val="18"/>
          <w:szCs w:val="18"/>
        </w:rPr>
        <w:t>.</w:t>
      </w:r>
    </w:p>
    <w:p w14:paraId="3EC20B93" w14:textId="20C24D44" w:rsidR="005D5CAB" w:rsidRDefault="005D5CAB" w:rsidP="00B142C2">
      <w:pPr>
        <w:spacing w:before="100" w:beforeAutospacing="1" w:after="100" w:afterAutospacing="1"/>
        <w:rPr>
          <w:rFonts w:ascii="Open Sans" w:eastAsia="Times New Roman" w:hAnsi="Open Sans" w:cs="Open Sans"/>
          <w:color w:val="556370"/>
          <w:sz w:val="18"/>
          <w:szCs w:val="18"/>
        </w:rPr>
      </w:pPr>
      <w:r>
        <w:rPr>
          <w:rFonts w:ascii="Open Sans" w:eastAsia="Times New Roman" w:hAnsi="Open Sans" w:cs="Open Sans"/>
          <w:color w:val="556370"/>
          <w:sz w:val="18"/>
          <w:szCs w:val="18"/>
        </w:rPr>
        <w:t xml:space="preserve">With Love </w:t>
      </w:r>
    </w:p>
    <w:p w14:paraId="77FCEFDC" w14:textId="181C2831" w:rsidR="005D5CAB" w:rsidRDefault="005D5CAB" w:rsidP="00B142C2">
      <w:pPr>
        <w:spacing w:before="100" w:beforeAutospacing="1" w:after="100" w:afterAutospacing="1"/>
        <w:rPr>
          <w:rFonts w:ascii="Open Sans" w:eastAsia="Times New Roman" w:hAnsi="Open Sans" w:cs="Open Sans"/>
          <w:color w:val="556370"/>
          <w:sz w:val="18"/>
          <w:szCs w:val="18"/>
        </w:rPr>
      </w:pPr>
      <w:r>
        <w:rPr>
          <w:rFonts w:ascii="Open Sans" w:eastAsia="Times New Roman" w:hAnsi="Open Sans" w:cs="Open Sans"/>
          <w:color w:val="556370"/>
          <w:sz w:val="18"/>
          <w:szCs w:val="18"/>
        </w:rPr>
        <w:t>Angela Frazier</w:t>
      </w:r>
    </w:p>
    <w:p w14:paraId="7E7ED01A" w14:textId="70ACD961" w:rsidR="005D5CAB" w:rsidRPr="00B142C2" w:rsidRDefault="005D5CAB" w:rsidP="00B142C2">
      <w:pPr>
        <w:spacing w:before="100" w:beforeAutospacing="1" w:after="100" w:afterAutospacing="1"/>
        <w:rPr>
          <w:rFonts w:ascii="Open Sans" w:eastAsia="Times New Roman" w:hAnsi="Open Sans" w:cs="Open Sans"/>
          <w:color w:val="556370"/>
          <w:sz w:val="18"/>
          <w:szCs w:val="18"/>
        </w:rPr>
      </w:pPr>
      <w:r>
        <w:rPr>
          <w:rFonts w:ascii="Open Sans" w:eastAsia="Times New Roman" w:hAnsi="Open Sans" w:cs="Open Sans"/>
          <w:color w:val="556370"/>
          <w:sz w:val="18"/>
          <w:szCs w:val="18"/>
        </w:rPr>
        <w:t>Empowering Soul’s To Achieve Greatness</w:t>
      </w:r>
    </w:p>
    <w:p w14:paraId="1D80840D" w14:textId="77777777" w:rsidR="00B142C2" w:rsidRPr="00B142C2" w:rsidRDefault="00B142C2">
      <w:pPr>
        <w:rPr>
          <w:color w:val="FF0000"/>
          <w:sz w:val="40"/>
          <w:szCs w:val="40"/>
        </w:rPr>
      </w:pPr>
    </w:p>
    <w:sectPr w:rsidR="00B142C2" w:rsidRPr="00B142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3CC47029"/>
    <w:multiLevelType w:val="multilevel"/>
    <w:tmpl w:val="66F89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558979702">
    <w:abstractNumId w:val="20"/>
  </w:num>
  <w:num w:numId="2" w16cid:durableId="489100019">
    <w:abstractNumId w:val="12"/>
  </w:num>
  <w:num w:numId="3" w16cid:durableId="2021269967">
    <w:abstractNumId w:val="10"/>
  </w:num>
  <w:num w:numId="4" w16cid:durableId="1345522720">
    <w:abstractNumId w:val="22"/>
  </w:num>
  <w:num w:numId="5" w16cid:durableId="1974362076">
    <w:abstractNumId w:val="13"/>
  </w:num>
  <w:num w:numId="6" w16cid:durableId="1810585356">
    <w:abstractNumId w:val="16"/>
  </w:num>
  <w:num w:numId="7" w16cid:durableId="85270318">
    <w:abstractNumId w:val="19"/>
  </w:num>
  <w:num w:numId="8" w16cid:durableId="1185360996">
    <w:abstractNumId w:val="9"/>
  </w:num>
  <w:num w:numId="9" w16cid:durableId="849031324">
    <w:abstractNumId w:val="7"/>
  </w:num>
  <w:num w:numId="10" w16cid:durableId="224921515">
    <w:abstractNumId w:val="6"/>
  </w:num>
  <w:num w:numId="11" w16cid:durableId="949434098">
    <w:abstractNumId w:val="5"/>
  </w:num>
  <w:num w:numId="12" w16cid:durableId="275260326">
    <w:abstractNumId w:val="4"/>
  </w:num>
  <w:num w:numId="13" w16cid:durableId="765659975">
    <w:abstractNumId w:val="8"/>
  </w:num>
  <w:num w:numId="14" w16cid:durableId="1484808781">
    <w:abstractNumId w:val="3"/>
  </w:num>
  <w:num w:numId="15" w16cid:durableId="1834686976">
    <w:abstractNumId w:val="2"/>
  </w:num>
  <w:num w:numId="16" w16cid:durableId="884373571">
    <w:abstractNumId w:val="1"/>
  </w:num>
  <w:num w:numId="17" w16cid:durableId="1841236613">
    <w:abstractNumId w:val="0"/>
  </w:num>
  <w:num w:numId="18" w16cid:durableId="1099912028">
    <w:abstractNumId w:val="14"/>
  </w:num>
  <w:num w:numId="19" w16cid:durableId="1965576134">
    <w:abstractNumId w:val="15"/>
  </w:num>
  <w:num w:numId="20" w16cid:durableId="1076710478">
    <w:abstractNumId w:val="21"/>
  </w:num>
  <w:num w:numId="21" w16cid:durableId="1683707489">
    <w:abstractNumId w:val="18"/>
  </w:num>
  <w:num w:numId="22" w16cid:durableId="1080759668">
    <w:abstractNumId w:val="11"/>
  </w:num>
  <w:num w:numId="23" w16cid:durableId="1370254558">
    <w:abstractNumId w:val="23"/>
  </w:num>
  <w:num w:numId="24" w16cid:durableId="6208406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2C2"/>
    <w:rsid w:val="005D5CAB"/>
    <w:rsid w:val="00645252"/>
    <w:rsid w:val="006D3D74"/>
    <w:rsid w:val="0083569A"/>
    <w:rsid w:val="00A9204E"/>
    <w:rsid w:val="00B1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3428E"/>
  <w15:chartTrackingRefBased/>
  <w15:docId w15:val="{865A99F5-9D4B-40A7-BAE8-53B9E9624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gela\AppData\Local\Microsoft\Office\16.0\DTS\en-US%7bED075C30-DFEC-45C7-86B5-8FBC637B9533%7d\%7bD816DB93-7DA2-4567-8899-31227B8E5CD7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{D816DB93-7DA2-4567-8899-31227B8E5CD7}tf02786999_win32</Template>
  <TotalTime>20</TotalTime>
  <Pages>2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Frazier</dc:creator>
  <cp:keywords/>
  <dc:description/>
  <cp:lastModifiedBy>Angela Frazier</cp:lastModifiedBy>
  <cp:revision>1</cp:revision>
  <dcterms:created xsi:type="dcterms:W3CDTF">2023-10-26T20:14:00Z</dcterms:created>
  <dcterms:modified xsi:type="dcterms:W3CDTF">2023-10-26T20:35:00Z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